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71BB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171BB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stonotadichiusura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B97" w14:textId="77777777" w:rsidR="00D87A69" w:rsidRDefault="00D87A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5AC31" w14:textId="77777777" w:rsidR="00D87A69" w:rsidRDefault="00D87A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1BB1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f5b3c-7ff2-4fcb-9c4f-d6007fafcd3e"/>
    <lcf76f155ced4ddcb4097134ff3c332f xmlns="34a8a11b-fb1a-41e7-9204-0f00faa2236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9F23FF6F13440877CA65BF4D665E9" ma:contentTypeVersion="18" ma:contentTypeDescription="Creare un nuovo documento." ma:contentTypeScope="" ma:versionID="076991066382cada0d9f8ee01deb47a9">
  <xsd:schema xmlns:xsd="http://www.w3.org/2001/XMLSchema" xmlns:xs="http://www.w3.org/2001/XMLSchema" xmlns:p="http://schemas.microsoft.com/office/2006/metadata/properties" xmlns:ns2="34a8a11b-fb1a-41e7-9204-0f00faa22368" xmlns:ns3="f70f5b3c-7ff2-4fcb-9c4f-d6007fafcd3e" targetNamespace="http://schemas.microsoft.com/office/2006/metadata/properties" ma:root="true" ma:fieldsID="35611258f8be0f036e152f95035160ad" ns2:_="" ns3:_="">
    <xsd:import namespace="34a8a11b-fb1a-41e7-9204-0f00faa22368"/>
    <xsd:import namespace="f70f5b3c-7ff2-4fcb-9c4f-d6007fafc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a11b-fb1a-41e7-9204-0f00faa22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b3c-7ff2-4fcb-9c4f-d6007fafc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6257d4-a6d1-489f-aebf-1b79e042f934}" ma:internalName="TaxCatchAll" ma:showField="CatchAllData" ma:web="f70f5b3c-7ff2-4fcb-9c4f-d6007faf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70f5b3c-7ff2-4fcb-9c4f-d6007fafcd3e"/>
    <ds:schemaRef ds:uri="34a8a11b-fb1a-41e7-9204-0f00faa2236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26D336D-A84C-4679-8B92-A0540F4E749B}"/>
</file>

<file path=customXml/itemProps4.xml><?xml version="1.0" encoding="utf-8"?>
<ds:datastoreItem xmlns:ds="http://schemas.openxmlformats.org/officeDocument/2006/customXml" ds:itemID="{CD88AE5A-DCA9-4CA0-AE4A-F7D5E9DF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470</Words>
  <Characters>2679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Claudia Ambrogi</cp:lastModifiedBy>
  <cp:revision>2</cp:revision>
  <cp:lastPrinted>2013-11-06T08:46:00Z</cp:lastPrinted>
  <dcterms:created xsi:type="dcterms:W3CDTF">2024-03-22T17:51:00Z</dcterms:created>
  <dcterms:modified xsi:type="dcterms:W3CDTF">2024-03-22T17:51:00Z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0x010100F189F23FF6F13440877CA65BF4D665E9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